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F27D" w14:textId="77777777" w:rsidR="00CE3DE1" w:rsidRPr="00A01DE2" w:rsidRDefault="00CE3DE1" w:rsidP="00CE3DE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 xml:space="preserve">Welcome to the Hunt Seat Equestrian Team! </w:t>
      </w:r>
    </w:p>
    <w:p w14:paraId="2AAC7E6D" w14:textId="77777777" w:rsidR="00CE3DE1" w:rsidRPr="00A01DE2" w:rsidRDefault="00CE3DE1" w:rsidP="00CE3DE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Below you will find all the basic information about joining the team. If you have any further questions, please contact osuhset@gmail.com!</w:t>
      </w:r>
    </w:p>
    <w:p w14:paraId="367AED58" w14:textId="32A4696D" w:rsidR="00CE3DE1" w:rsidRPr="00A01DE2" w:rsidRDefault="00CE3DE1" w:rsidP="00CE3DE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 xml:space="preserve">Meetings: </w:t>
      </w:r>
    </w:p>
    <w:p w14:paraId="686D42E7" w14:textId="44602D07" w:rsidR="001633D6" w:rsidRPr="00A01DE2" w:rsidRDefault="001633D6" w:rsidP="001633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We meet at 6 pm on varying Wednesday’s</w:t>
      </w:r>
    </w:p>
    <w:p w14:paraId="38AC3F28" w14:textId="6B4B4511" w:rsidR="001633D6" w:rsidRPr="00A01DE2" w:rsidRDefault="001633D6" w:rsidP="001633D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Meeting locations are located on the team website (osuhuntseat.com)</w:t>
      </w:r>
    </w:p>
    <w:p w14:paraId="41A5828E" w14:textId="3B6A19B6" w:rsidR="001633D6" w:rsidRPr="00A01DE2" w:rsidRDefault="001633D6" w:rsidP="001633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Meetings are required for all members</w:t>
      </w:r>
    </w:p>
    <w:p w14:paraId="7069321B" w14:textId="2392C41E" w:rsidR="001633D6" w:rsidRPr="00A01DE2" w:rsidRDefault="001633D6" w:rsidP="001633D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 xml:space="preserve">Competitive members are allowed 3 excused and 1 unexcused </w:t>
      </w:r>
      <w:proofErr w:type="gramStart"/>
      <w:r w:rsidRPr="00A01DE2">
        <w:rPr>
          <w:rFonts w:ascii="Times New Roman" w:hAnsi="Times New Roman" w:cs="Times New Roman"/>
          <w:sz w:val="28"/>
          <w:szCs w:val="28"/>
        </w:rPr>
        <w:t>absences</w:t>
      </w:r>
      <w:proofErr w:type="gramEnd"/>
    </w:p>
    <w:p w14:paraId="4F589E69" w14:textId="50B0A4B2" w:rsidR="001633D6" w:rsidRPr="00A01DE2" w:rsidRDefault="001633D6" w:rsidP="001633D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Non-competitive members are allowed 3 excused and 2 unexcused absences</w:t>
      </w:r>
    </w:p>
    <w:p w14:paraId="23AB2C0A" w14:textId="67EDC063" w:rsidR="001633D6" w:rsidRPr="00A01DE2" w:rsidRDefault="001633D6" w:rsidP="001633D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 xml:space="preserve">If you cannot attend, please email </w:t>
      </w:r>
      <w:hyperlink r:id="rId5" w:history="1">
        <w:r w:rsidRPr="00A01DE2">
          <w:rPr>
            <w:rStyle w:val="Hyperlink"/>
            <w:rFonts w:ascii="Times New Roman" w:hAnsi="Times New Roman" w:cs="Times New Roman"/>
            <w:sz w:val="28"/>
            <w:szCs w:val="28"/>
          </w:rPr>
          <w:t>bowman.1382@osu.edu</w:t>
        </w:r>
      </w:hyperlink>
    </w:p>
    <w:p w14:paraId="6A250763" w14:textId="1DD77A2C" w:rsidR="001633D6" w:rsidRPr="00A01DE2" w:rsidRDefault="001633D6" w:rsidP="001633D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Missing more than the allowed meetings makes you ineligible to ride or show (within reason)</w:t>
      </w:r>
    </w:p>
    <w:p w14:paraId="6E76B85B" w14:textId="2A122BCA" w:rsidR="001633D6" w:rsidRPr="00A01DE2" w:rsidRDefault="001633D6" w:rsidP="001633D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Lessons:</w:t>
      </w:r>
    </w:p>
    <w:p w14:paraId="1626B635" w14:textId="743162F2" w:rsidR="001633D6" w:rsidRPr="00A01DE2" w:rsidRDefault="001633D6" w:rsidP="001633D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Sid Griffith Equestrian Center</w:t>
      </w:r>
    </w:p>
    <w:p w14:paraId="25ADE65C" w14:textId="001396CD" w:rsidR="001633D6" w:rsidRPr="00A01DE2" w:rsidRDefault="001633D6" w:rsidP="001633D6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7380. Scioto Darby Creek Road, Hilliard, OH</w:t>
      </w:r>
    </w:p>
    <w:p w14:paraId="0A8CE036" w14:textId="475D5FCA" w:rsidR="001633D6" w:rsidRPr="00A01DE2" w:rsidRDefault="001633D6" w:rsidP="001633D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Team lesson options:</w:t>
      </w:r>
    </w:p>
    <w:p w14:paraId="6430AD9C" w14:textId="7068FF01" w:rsidR="001633D6" w:rsidRPr="00A01DE2" w:rsidRDefault="001633D6" w:rsidP="001633D6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Group lessons: $45/lesson (if you pay in 7-week blocks you will receive a $5 discount per lesson - $40/lesson)</w:t>
      </w:r>
    </w:p>
    <w:p w14:paraId="070BC85F" w14:textId="3D9D3183" w:rsidR="001633D6" w:rsidRPr="00A01DE2" w:rsidRDefault="001633D6" w:rsidP="001633D6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Semi-Private lessons: $55/lesson (7-week block discount - $50/lesson)</w:t>
      </w:r>
    </w:p>
    <w:p w14:paraId="528155EA" w14:textId="28EFE753" w:rsidR="001633D6" w:rsidRPr="00A01DE2" w:rsidRDefault="001633D6" w:rsidP="001633D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Competitive members are required to ride twice weekly. As a freshman you are only required to ride once until they are approved to hack (a practice ride in a group but on your own)</w:t>
      </w:r>
    </w:p>
    <w:p w14:paraId="168A2A94" w14:textId="34C636EF" w:rsidR="001633D6" w:rsidRPr="00A01DE2" w:rsidRDefault="001633D6" w:rsidP="001633D6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Hacks are $15/ride</w:t>
      </w:r>
    </w:p>
    <w:p w14:paraId="3336399B" w14:textId="0BB679D0" w:rsidR="001633D6" w:rsidRPr="00A01DE2" w:rsidRDefault="001633D6" w:rsidP="001633D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 xml:space="preserve">Availability is collected from team members at the beginning of each semester and sent to our coach Allison </w:t>
      </w:r>
      <w:proofErr w:type="spellStart"/>
      <w:r w:rsidRPr="00A01DE2">
        <w:rPr>
          <w:rFonts w:ascii="Times New Roman" w:hAnsi="Times New Roman" w:cs="Times New Roman"/>
          <w:sz w:val="28"/>
          <w:szCs w:val="28"/>
        </w:rPr>
        <w:t>Applegett</w:t>
      </w:r>
      <w:proofErr w:type="spellEnd"/>
    </w:p>
    <w:p w14:paraId="726BDA54" w14:textId="6D7518A1" w:rsidR="001633D6" w:rsidRPr="00A01DE2" w:rsidRDefault="001633D6" w:rsidP="001633D6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 xml:space="preserve">We suggest a </w:t>
      </w:r>
      <w:proofErr w:type="gramStart"/>
      <w:r w:rsidRPr="00A01DE2">
        <w:rPr>
          <w:rFonts w:ascii="Times New Roman" w:hAnsi="Times New Roman" w:cs="Times New Roman"/>
          <w:sz w:val="28"/>
          <w:szCs w:val="28"/>
        </w:rPr>
        <w:t>3 hour</w:t>
      </w:r>
      <w:proofErr w:type="gramEnd"/>
      <w:r w:rsidRPr="00A01DE2">
        <w:rPr>
          <w:rFonts w:ascii="Times New Roman" w:hAnsi="Times New Roman" w:cs="Times New Roman"/>
          <w:sz w:val="28"/>
          <w:szCs w:val="28"/>
        </w:rPr>
        <w:t xml:space="preserve"> window for lesson availability</w:t>
      </w:r>
    </w:p>
    <w:p w14:paraId="403ED1CC" w14:textId="5520C42D" w:rsidR="001633D6" w:rsidRPr="00A01DE2" w:rsidRDefault="001633D6" w:rsidP="001633D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Showing:</w:t>
      </w:r>
    </w:p>
    <w:p w14:paraId="6512DF24" w14:textId="0A58364B" w:rsidR="001633D6" w:rsidRPr="00A01DE2" w:rsidRDefault="001633D6" w:rsidP="001633D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Intercollegiate Horse Show Association (IHSA)</w:t>
      </w:r>
    </w:p>
    <w:p w14:paraId="1E901BEF" w14:textId="5108722B" w:rsidR="004F0163" w:rsidRPr="00A01DE2" w:rsidRDefault="001633D6" w:rsidP="004F01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 xml:space="preserve">Showing </w:t>
      </w:r>
      <w:proofErr w:type="gramStart"/>
      <w:r w:rsidRPr="00A01DE2">
        <w:rPr>
          <w:rFonts w:ascii="Times New Roman" w:hAnsi="Times New Roman" w:cs="Times New Roman"/>
          <w:sz w:val="28"/>
          <w:szCs w:val="28"/>
        </w:rPr>
        <w:t>organization</w:t>
      </w:r>
      <w:proofErr w:type="gramEnd"/>
      <w:r w:rsidRPr="00A01DE2">
        <w:rPr>
          <w:rFonts w:ascii="Times New Roman" w:hAnsi="Times New Roman" w:cs="Times New Roman"/>
          <w:sz w:val="28"/>
          <w:szCs w:val="28"/>
        </w:rPr>
        <w:t xml:space="preserve"> </w:t>
      </w:r>
      <w:r w:rsidR="004F0163" w:rsidRPr="00A01DE2">
        <w:rPr>
          <w:rFonts w:ascii="Times New Roman" w:hAnsi="Times New Roman" w:cs="Times New Roman"/>
          <w:sz w:val="28"/>
          <w:szCs w:val="28"/>
        </w:rPr>
        <w:t>we show under</w:t>
      </w:r>
    </w:p>
    <w:p w14:paraId="4C10BD41" w14:textId="59875B74" w:rsidR="004F0163" w:rsidRPr="00A01DE2" w:rsidRDefault="004F0163" w:rsidP="004F01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lastRenderedPageBreak/>
        <w:t xml:space="preserve">Founded by Bob </w:t>
      </w:r>
      <w:proofErr w:type="spellStart"/>
      <w:r w:rsidRPr="00A01DE2">
        <w:rPr>
          <w:rFonts w:ascii="Times New Roman" w:hAnsi="Times New Roman" w:cs="Times New Roman"/>
          <w:sz w:val="28"/>
          <w:szCs w:val="28"/>
        </w:rPr>
        <w:t>Cacchione</w:t>
      </w:r>
      <w:proofErr w:type="spellEnd"/>
    </w:p>
    <w:p w14:paraId="38CC468F" w14:textId="55E0DBA6" w:rsidR="004F0163" w:rsidRPr="00A01DE2" w:rsidRDefault="004F0163" w:rsidP="004F01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More information on the organization itself is located at ihsainc.org</w:t>
      </w:r>
    </w:p>
    <w:p w14:paraId="2E575D73" w14:textId="39C89947" w:rsidR="004F0163" w:rsidRPr="00A01DE2" w:rsidRDefault="004F0163" w:rsidP="004F01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Shows are based on a “catch ride” format</w:t>
      </w:r>
    </w:p>
    <w:p w14:paraId="5FAD12EE" w14:textId="57017A96" w:rsidR="004F0163" w:rsidRPr="00A01DE2" w:rsidRDefault="004F0163" w:rsidP="004F01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Horses are “drawn” by random for each rider in a class</w:t>
      </w:r>
    </w:p>
    <w:p w14:paraId="6EC8B5EA" w14:textId="0FE1ADCB" w:rsidR="004F0163" w:rsidRPr="00A01DE2" w:rsidRDefault="004F0163" w:rsidP="004F01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 xml:space="preserve">There is no </w:t>
      </w:r>
      <w:proofErr w:type="gramStart"/>
      <w:r w:rsidRPr="00A01DE2">
        <w:rPr>
          <w:rFonts w:ascii="Times New Roman" w:hAnsi="Times New Roman" w:cs="Times New Roman"/>
          <w:sz w:val="28"/>
          <w:szCs w:val="28"/>
        </w:rPr>
        <w:t>warm up</w:t>
      </w:r>
      <w:proofErr w:type="gramEnd"/>
      <w:r w:rsidRPr="00A01DE2">
        <w:rPr>
          <w:rFonts w:ascii="Times New Roman" w:hAnsi="Times New Roman" w:cs="Times New Roman"/>
          <w:sz w:val="28"/>
          <w:szCs w:val="28"/>
        </w:rPr>
        <w:t xml:space="preserve"> time to get to know your horse</w:t>
      </w:r>
    </w:p>
    <w:p w14:paraId="5FD4EF3B" w14:textId="4130836D" w:rsidR="004F0163" w:rsidRPr="00A01DE2" w:rsidRDefault="004F0163" w:rsidP="004F01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Fees:</w:t>
      </w:r>
    </w:p>
    <w:p w14:paraId="7D2ED20C" w14:textId="3FB3611F" w:rsidR="004F0163" w:rsidRPr="00A01DE2" w:rsidRDefault="004F0163" w:rsidP="004F01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Class fees: $35/class (may vary), you can be entered in up to 2 classes per day (1 jumping, 1 flat)</w:t>
      </w:r>
    </w:p>
    <w:p w14:paraId="5FA1B02F" w14:textId="13581D90" w:rsidR="004F0163" w:rsidRPr="00A01DE2" w:rsidRDefault="004F0163" w:rsidP="004F01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Coaching fees: $15/day</w:t>
      </w:r>
    </w:p>
    <w:p w14:paraId="3672D4FC" w14:textId="7FD600B1" w:rsidR="004F0163" w:rsidRPr="00A01DE2" w:rsidRDefault="004F0163" w:rsidP="004F01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Hotels (when applicable): $40/night maximum. We do our best to ensure no one is paying a large amount for travel accommodations like hotels</w:t>
      </w:r>
    </w:p>
    <w:p w14:paraId="4EB32D24" w14:textId="4023DCA8" w:rsidR="004F0163" w:rsidRPr="00A01DE2" w:rsidRDefault="004F0163" w:rsidP="004F016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Paperwork and Team Dues:</w:t>
      </w:r>
    </w:p>
    <w:p w14:paraId="3AD4E83B" w14:textId="29DDDAC0" w:rsidR="004F0163" w:rsidRPr="00A01DE2" w:rsidRDefault="004F0163" w:rsidP="004F01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Team dues: $75/year or $45/semester</w:t>
      </w:r>
    </w:p>
    <w:p w14:paraId="3F1DD230" w14:textId="79B7CBBD" w:rsidR="004F0163" w:rsidRPr="00A01DE2" w:rsidRDefault="004F0163" w:rsidP="004F016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 xml:space="preserve">This helps pay for team equipment, facility rental, etc. </w:t>
      </w:r>
    </w:p>
    <w:p w14:paraId="21F6EAA5" w14:textId="018752EB" w:rsidR="004F0163" w:rsidRPr="00A01DE2" w:rsidRDefault="004F0163" w:rsidP="004F01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IHSA dues: $45/year, for competitive members only</w:t>
      </w:r>
    </w:p>
    <w:p w14:paraId="3F84B42C" w14:textId="0A65C045" w:rsidR="004F0163" w:rsidRPr="00A01DE2" w:rsidRDefault="004F0163" w:rsidP="004F016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You will be registered for IHSA at our barn orientation at the beginning of the year</w:t>
      </w:r>
    </w:p>
    <w:p w14:paraId="7C8DC19F" w14:textId="3A7D75C0" w:rsidR="004F0163" w:rsidRPr="00A01DE2" w:rsidRDefault="004F0163" w:rsidP="004F016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 xml:space="preserve">If you have shown in USEF recognized events, please bring a </w:t>
      </w:r>
      <w:proofErr w:type="gramStart"/>
      <w:r w:rsidRPr="00A01DE2">
        <w:rPr>
          <w:rFonts w:ascii="Times New Roman" w:hAnsi="Times New Roman" w:cs="Times New Roman"/>
          <w:sz w:val="28"/>
          <w:szCs w:val="28"/>
        </w:rPr>
        <w:t>print out</w:t>
      </w:r>
      <w:proofErr w:type="gramEnd"/>
      <w:r w:rsidRPr="00A01DE2">
        <w:rPr>
          <w:rFonts w:ascii="Times New Roman" w:hAnsi="Times New Roman" w:cs="Times New Roman"/>
          <w:sz w:val="28"/>
          <w:szCs w:val="28"/>
        </w:rPr>
        <w:t xml:space="preserve"> of your show record</w:t>
      </w:r>
    </w:p>
    <w:p w14:paraId="5D1B08B3" w14:textId="210CFE8D" w:rsidR="004F0163" w:rsidRPr="00A01DE2" w:rsidRDefault="004F0163" w:rsidP="004F01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Checks can be made out to “HSET @ OSU”, cash is also acceptable for payments</w:t>
      </w:r>
    </w:p>
    <w:p w14:paraId="3E8CAAAA" w14:textId="6FA96635" w:rsidR="004F0163" w:rsidRPr="00A01DE2" w:rsidRDefault="004F0163" w:rsidP="004F01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We now accept payment through Venmo as well, @HSETOSU</w:t>
      </w:r>
    </w:p>
    <w:p w14:paraId="2B4B698A" w14:textId="5171A61C" w:rsidR="004F0163" w:rsidRPr="00A01DE2" w:rsidRDefault="004F0163" w:rsidP="004F01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01DE2">
        <w:rPr>
          <w:rFonts w:ascii="Times New Roman" w:hAnsi="Times New Roman" w:cs="Times New Roman"/>
          <w:sz w:val="28"/>
          <w:szCs w:val="28"/>
        </w:rPr>
        <w:t>DoSportsEasy</w:t>
      </w:r>
      <w:proofErr w:type="spellEnd"/>
      <w:r w:rsidRPr="00A01DE2">
        <w:rPr>
          <w:rFonts w:ascii="Times New Roman" w:hAnsi="Times New Roman" w:cs="Times New Roman"/>
          <w:sz w:val="28"/>
          <w:szCs w:val="28"/>
        </w:rPr>
        <w:t>: how students sign up through Club Sports</w:t>
      </w:r>
    </w:p>
    <w:p w14:paraId="781AECE8" w14:textId="5B28CAC8" w:rsidR="004F0163" w:rsidRPr="00A01DE2" w:rsidRDefault="004F0163" w:rsidP="004F016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 xml:space="preserve">Requires impact testing (for concussions) as we are considered a </w:t>
      </w:r>
      <w:proofErr w:type="gramStart"/>
      <w:r w:rsidRPr="00A01DE2">
        <w:rPr>
          <w:rFonts w:ascii="Times New Roman" w:hAnsi="Times New Roman" w:cs="Times New Roman"/>
          <w:sz w:val="28"/>
          <w:szCs w:val="28"/>
        </w:rPr>
        <w:t>high risk</w:t>
      </w:r>
      <w:proofErr w:type="gramEnd"/>
      <w:r w:rsidRPr="00A01DE2">
        <w:rPr>
          <w:rFonts w:ascii="Times New Roman" w:hAnsi="Times New Roman" w:cs="Times New Roman"/>
          <w:sz w:val="28"/>
          <w:szCs w:val="28"/>
        </w:rPr>
        <w:t xml:space="preserve"> sport</w:t>
      </w:r>
    </w:p>
    <w:p w14:paraId="46F83B04" w14:textId="75AD8BA4" w:rsidR="004F0163" w:rsidRPr="00A01DE2" w:rsidRDefault="004F0163" w:rsidP="004F016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Volunteering:</w:t>
      </w:r>
    </w:p>
    <w:p w14:paraId="1DD30393" w14:textId="32911D76" w:rsidR="004F0163" w:rsidRPr="00A01DE2" w:rsidRDefault="004F0163" w:rsidP="004F016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Members are required to complete 5 hours of volunteering outside of the barn each semester</w:t>
      </w:r>
    </w:p>
    <w:p w14:paraId="04240D11" w14:textId="1C1B1F06" w:rsidR="004F0163" w:rsidRPr="00A01DE2" w:rsidRDefault="004F0163" w:rsidP="004F0163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These hours will be offered to us by the volunteer coordinator</w:t>
      </w:r>
    </w:p>
    <w:p w14:paraId="439DA23C" w14:textId="0E104260" w:rsidR="00D97696" w:rsidRPr="00A01DE2" w:rsidRDefault="004F0163" w:rsidP="00D9769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We also require that each member helps at our IEA shows for 2 shifts per showing weekend</w:t>
      </w:r>
    </w:p>
    <w:p w14:paraId="20CF106E" w14:textId="4025486D" w:rsidR="004F0163" w:rsidRPr="00A01DE2" w:rsidRDefault="004F0163" w:rsidP="004F016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lastRenderedPageBreak/>
        <w:t xml:space="preserve">Officers: </w:t>
      </w:r>
    </w:p>
    <w:p w14:paraId="71585D77" w14:textId="303C5852" w:rsidR="004F0163" w:rsidRPr="00A01DE2" w:rsidRDefault="004F0163" w:rsidP="004F016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 xml:space="preserve">Coach: Allison </w:t>
      </w:r>
      <w:proofErr w:type="spellStart"/>
      <w:r w:rsidRPr="00A01DE2">
        <w:rPr>
          <w:rFonts w:ascii="Times New Roman" w:hAnsi="Times New Roman" w:cs="Times New Roman"/>
          <w:sz w:val="28"/>
          <w:szCs w:val="28"/>
        </w:rPr>
        <w:t>Applegett</w:t>
      </w:r>
      <w:proofErr w:type="spellEnd"/>
      <w:r w:rsidRPr="00A01DE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01DE2">
          <w:rPr>
            <w:rStyle w:val="Hyperlink"/>
            <w:rFonts w:ascii="Times New Roman" w:hAnsi="Times New Roman" w:cs="Times New Roman"/>
            <w:sz w:val="28"/>
            <w:szCs w:val="28"/>
          </w:rPr>
          <w:t>Allison.applegett@sbcglobal.net</w:t>
        </w:r>
      </w:hyperlink>
    </w:p>
    <w:p w14:paraId="14361BCD" w14:textId="1EF23E34" w:rsidR="004F0163" w:rsidRPr="00A01DE2" w:rsidRDefault="004F0163" w:rsidP="004F016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President: Kayley Nickels-McLaughlin</w:t>
      </w:r>
    </w:p>
    <w:p w14:paraId="4E491C91" w14:textId="238B1D55" w:rsidR="004F0163" w:rsidRPr="00A01DE2" w:rsidRDefault="004F0163" w:rsidP="004F016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Vice President: Taylor Topping</w:t>
      </w:r>
    </w:p>
    <w:p w14:paraId="2AF0FCF4" w14:textId="1C6B102F" w:rsidR="004F0163" w:rsidRPr="00A01DE2" w:rsidRDefault="004F0163" w:rsidP="004F016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Secretary: Rachel Bowman</w:t>
      </w:r>
    </w:p>
    <w:p w14:paraId="5258AE05" w14:textId="30993F8A" w:rsidR="004F0163" w:rsidRPr="00A01DE2" w:rsidRDefault="004F0163" w:rsidP="004F016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Treasurer: Morgan Clarke</w:t>
      </w:r>
    </w:p>
    <w:p w14:paraId="02275180" w14:textId="2D3E4340" w:rsidR="004F0163" w:rsidRPr="00A01DE2" w:rsidRDefault="004F0163" w:rsidP="004F016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PR Chair: Victoria Jenkins</w:t>
      </w:r>
    </w:p>
    <w:p w14:paraId="48A6AE77" w14:textId="58B20EDB" w:rsidR="004F0163" w:rsidRPr="00A01DE2" w:rsidRDefault="004F0163" w:rsidP="004F016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 xml:space="preserve">Fundraising Chair: Madison </w:t>
      </w:r>
      <w:proofErr w:type="spellStart"/>
      <w:r w:rsidRPr="00A01DE2">
        <w:rPr>
          <w:rFonts w:ascii="Times New Roman" w:hAnsi="Times New Roman" w:cs="Times New Roman"/>
          <w:sz w:val="28"/>
          <w:szCs w:val="28"/>
        </w:rPr>
        <w:t>Wones</w:t>
      </w:r>
      <w:proofErr w:type="spellEnd"/>
    </w:p>
    <w:p w14:paraId="41F0DA46" w14:textId="5AD7BEF4" w:rsidR="004F0163" w:rsidRPr="00A01DE2" w:rsidRDefault="004F0163" w:rsidP="004F016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Barn Ambassador: Megan McMahon</w:t>
      </w:r>
    </w:p>
    <w:p w14:paraId="21C58982" w14:textId="0FB0733B" w:rsidR="004F0163" w:rsidRPr="00A01DE2" w:rsidRDefault="004F0163" w:rsidP="004F016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 xml:space="preserve">Volunteer Chair: </w:t>
      </w:r>
      <w:proofErr w:type="spellStart"/>
      <w:r w:rsidRPr="00A01DE2">
        <w:rPr>
          <w:rFonts w:ascii="Times New Roman" w:hAnsi="Times New Roman" w:cs="Times New Roman"/>
          <w:sz w:val="28"/>
          <w:szCs w:val="28"/>
        </w:rPr>
        <w:t>Mikhaila</w:t>
      </w:r>
      <w:proofErr w:type="spellEnd"/>
      <w:r w:rsidRPr="00A01DE2">
        <w:rPr>
          <w:rFonts w:ascii="Times New Roman" w:hAnsi="Times New Roman" w:cs="Times New Roman"/>
          <w:sz w:val="28"/>
          <w:szCs w:val="28"/>
        </w:rPr>
        <w:t xml:space="preserve"> Smith</w:t>
      </w:r>
    </w:p>
    <w:p w14:paraId="7F416876" w14:textId="5FAFC7D6" w:rsidR="004F0163" w:rsidRPr="00A01DE2" w:rsidRDefault="00A01DE2" w:rsidP="004F016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Social Chair: Gina Gebhardt</w:t>
      </w:r>
    </w:p>
    <w:p w14:paraId="7592439E" w14:textId="6A86B7F6" w:rsidR="00A01DE2" w:rsidRPr="00A01DE2" w:rsidRDefault="00A01DE2" w:rsidP="004F016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Show Point Secretary: Olivia Pereira</w:t>
      </w:r>
    </w:p>
    <w:p w14:paraId="4D4C39A0" w14:textId="3E452938" w:rsidR="00A01DE2" w:rsidRPr="00A01DE2" w:rsidRDefault="00A01DE2" w:rsidP="004F016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 xml:space="preserve">Clothing Chair and Fitness Coordinator: Taylor </w:t>
      </w:r>
      <w:proofErr w:type="spellStart"/>
      <w:r w:rsidRPr="00A01DE2">
        <w:rPr>
          <w:rFonts w:ascii="Times New Roman" w:hAnsi="Times New Roman" w:cs="Times New Roman"/>
          <w:sz w:val="28"/>
          <w:szCs w:val="28"/>
        </w:rPr>
        <w:t>Wandtke</w:t>
      </w:r>
      <w:proofErr w:type="spellEnd"/>
    </w:p>
    <w:p w14:paraId="7E4B1937" w14:textId="0DDB7425" w:rsidR="00A01DE2" w:rsidRPr="00A01DE2" w:rsidRDefault="00A01DE2" w:rsidP="004F016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A01DE2">
        <w:rPr>
          <w:rFonts w:ascii="Times New Roman" w:hAnsi="Times New Roman" w:cs="Times New Roman"/>
          <w:sz w:val="28"/>
          <w:szCs w:val="28"/>
        </w:rPr>
        <w:t>Scheduling Coordinator: Hannah Cochran</w:t>
      </w:r>
    </w:p>
    <w:p w14:paraId="333226AF" w14:textId="169B97AD" w:rsidR="007B7C04" w:rsidRPr="00A01DE2" w:rsidRDefault="00A01DE2" w:rsidP="00A01DE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1DE2">
        <w:rPr>
          <w:rFonts w:ascii="Times New Roman" w:hAnsi="Times New Roman" w:cs="Times New Roman"/>
          <w:sz w:val="28"/>
          <w:szCs w:val="28"/>
        </w:rPr>
        <w:t xml:space="preserve">Risk Managers: Taylor Topping and Scout </w:t>
      </w:r>
      <w:proofErr w:type="spellStart"/>
      <w:r w:rsidRPr="00A01DE2">
        <w:rPr>
          <w:rFonts w:ascii="Times New Roman" w:hAnsi="Times New Roman" w:cs="Times New Roman"/>
          <w:sz w:val="28"/>
          <w:szCs w:val="28"/>
        </w:rPr>
        <w:t>Basinski</w:t>
      </w:r>
      <w:proofErr w:type="spellEnd"/>
    </w:p>
    <w:sectPr w:rsidR="007B7C04" w:rsidRPr="00A01DE2" w:rsidSect="00C579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DD22A7"/>
    <w:multiLevelType w:val="hybridMultilevel"/>
    <w:tmpl w:val="4F18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755BC"/>
    <w:multiLevelType w:val="hybridMultilevel"/>
    <w:tmpl w:val="9A16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B6E34"/>
    <w:multiLevelType w:val="hybridMultilevel"/>
    <w:tmpl w:val="3DAA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C0ECD"/>
    <w:multiLevelType w:val="hybridMultilevel"/>
    <w:tmpl w:val="1E9A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2671"/>
    <w:multiLevelType w:val="hybridMultilevel"/>
    <w:tmpl w:val="E9C2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846C8"/>
    <w:multiLevelType w:val="hybridMultilevel"/>
    <w:tmpl w:val="3B40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90A29"/>
    <w:multiLevelType w:val="hybridMultilevel"/>
    <w:tmpl w:val="0584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E1"/>
    <w:rsid w:val="00037822"/>
    <w:rsid w:val="0008312B"/>
    <w:rsid w:val="00127E61"/>
    <w:rsid w:val="001633D6"/>
    <w:rsid w:val="00293858"/>
    <w:rsid w:val="0030467C"/>
    <w:rsid w:val="004612E5"/>
    <w:rsid w:val="004F0163"/>
    <w:rsid w:val="00547EB1"/>
    <w:rsid w:val="005D0804"/>
    <w:rsid w:val="007237FE"/>
    <w:rsid w:val="00973631"/>
    <w:rsid w:val="009B5569"/>
    <w:rsid w:val="00A01DE2"/>
    <w:rsid w:val="00A834F5"/>
    <w:rsid w:val="00CE3DE1"/>
    <w:rsid w:val="00D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928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63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son.applegett@sbcglobal.net" TargetMode="External"/><Relationship Id="rId5" Type="http://schemas.openxmlformats.org/officeDocument/2006/relationships/hyperlink" Target="mailto:bowman.1382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Wayne</dc:creator>
  <cp:keywords/>
  <dc:description/>
  <cp:lastModifiedBy>Nickels-McLaughlin, Kayley E.</cp:lastModifiedBy>
  <cp:revision>2</cp:revision>
  <dcterms:created xsi:type="dcterms:W3CDTF">2019-10-01T13:58:00Z</dcterms:created>
  <dcterms:modified xsi:type="dcterms:W3CDTF">2019-10-01T13:58:00Z</dcterms:modified>
</cp:coreProperties>
</file>